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24" w:rsidRDefault="007C66A3" w:rsidP="00AA6FDD">
      <w:pPr>
        <w:jc w:val="center"/>
      </w:pPr>
      <w:r w:rsidRPr="007C66A3">
        <w:rPr>
          <w:noProof/>
          <w:color w:val="0000FF"/>
        </w:rPr>
        <w:drawing>
          <wp:inline distT="0" distB="0" distL="0" distR="0">
            <wp:extent cx="581025" cy="714375"/>
            <wp:effectExtent l="19050" t="0" r="9525" b="0"/>
            <wp:docPr id="1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24" w:rsidRDefault="003F4824" w:rsidP="00AA6FDD">
      <w:pPr>
        <w:jc w:val="center"/>
        <w:outlineLvl w:val="0"/>
        <w:rPr>
          <w:sz w:val="28"/>
        </w:rPr>
      </w:pPr>
      <w:r>
        <w:rPr>
          <w:sz w:val="28"/>
        </w:rPr>
        <w:t>РОССИЙСКАЯ ФЕДЕРАЦИЯ</w:t>
      </w:r>
    </w:p>
    <w:p w:rsidR="003F4824" w:rsidRDefault="003F4824" w:rsidP="00AA6FDD">
      <w:pPr>
        <w:jc w:val="center"/>
        <w:rPr>
          <w:b/>
          <w:sz w:val="32"/>
        </w:rPr>
      </w:pPr>
      <w:r>
        <w:rPr>
          <w:b/>
          <w:sz w:val="32"/>
        </w:rPr>
        <w:t>АДМИНИСТРАЦИЯ ВЕРХНЕПАШИНСКОГО СЕЛЬСОВЕТА</w:t>
      </w:r>
    </w:p>
    <w:p w:rsidR="003F4824" w:rsidRDefault="003F4824" w:rsidP="00AA6FDD">
      <w:pPr>
        <w:jc w:val="center"/>
        <w:outlineLvl w:val="0"/>
        <w:rPr>
          <w:sz w:val="28"/>
        </w:rPr>
      </w:pPr>
      <w:r>
        <w:rPr>
          <w:sz w:val="28"/>
        </w:rPr>
        <w:t>ЕНИСЕЙСКОГО РАЙОНА</w:t>
      </w:r>
    </w:p>
    <w:p w:rsidR="003F4824" w:rsidRDefault="003F4824" w:rsidP="00AA6FDD">
      <w:pPr>
        <w:pBdr>
          <w:bottom w:val="single" w:sz="8" w:space="0" w:color="auto"/>
        </w:pBdr>
        <w:jc w:val="center"/>
        <w:outlineLvl w:val="0"/>
        <w:rPr>
          <w:sz w:val="28"/>
        </w:rPr>
      </w:pPr>
      <w:r>
        <w:rPr>
          <w:sz w:val="28"/>
        </w:rPr>
        <w:t>КРАСНОЯРСКОГО КРАЯ</w:t>
      </w:r>
    </w:p>
    <w:p w:rsidR="003F4824" w:rsidRDefault="003F4824" w:rsidP="00AA6FDD">
      <w:pPr>
        <w:jc w:val="center"/>
        <w:outlineLvl w:val="0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F4824" w:rsidRDefault="003F4824" w:rsidP="00AA6FDD">
      <w:pPr>
        <w:jc w:val="center"/>
        <w:rPr>
          <w:b/>
          <w:sz w:val="28"/>
        </w:rPr>
      </w:pPr>
    </w:p>
    <w:p w:rsidR="003F4824" w:rsidRDefault="00B30C86" w:rsidP="008056A2">
      <w:pPr>
        <w:ind w:firstLine="708"/>
        <w:rPr>
          <w:sz w:val="28"/>
        </w:rPr>
      </w:pPr>
      <w:r>
        <w:rPr>
          <w:sz w:val="28"/>
        </w:rPr>
        <w:t>21</w:t>
      </w:r>
      <w:r w:rsidR="008056A2">
        <w:rPr>
          <w:sz w:val="28"/>
        </w:rPr>
        <w:t>.</w:t>
      </w:r>
      <w:r>
        <w:rPr>
          <w:sz w:val="28"/>
        </w:rPr>
        <w:t>11</w:t>
      </w:r>
      <w:r w:rsidR="00CB3EF2">
        <w:rPr>
          <w:sz w:val="28"/>
        </w:rPr>
        <w:t>.202</w:t>
      </w:r>
      <w:r>
        <w:rPr>
          <w:sz w:val="28"/>
        </w:rPr>
        <w:t>3</w:t>
      </w:r>
      <w:r w:rsidR="003762F1">
        <w:rPr>
          <w:sz w:val="28"/>
        </w:rPr>
        <w:tab/>
      </w:r>
      <w:r w:rsidR="003762F1">
        <w:rPr>
          <w:sz w:val="28"/>
        </w:rPr>
        <w:tab/>
      </w:r>
      <w:r w:rsidR="003F4824">
        <w:rPr>
          <w:sz w:val="28"/>
        </w:rPr>
        <w:t xml:space="preserve">             с. Верхнепашино </w:t>
      </w:r>
      <w:r w:rsidR="003762F1">
        <w:rPr>
          <w:sz w:val="28"/>
        </w:rPr>
        <w:tab/>
      </w:r>
      <w:r w:rsidR="003762F1">
        <w:rPr>
          <w:sz w:val="28"/>
        </w:rPr>
        <w:tab/>
      </w:r>
      <w:r w:rsidR="008056A2">
        <w:rPr>
          <w:sz w:val="28"/>
        </w:rPr>
        <w:t xml:space="preserve">      </w:t>
      </w:r>
      <w:r w:rsidR="004954BC">
        <w:rPr>
          <w:sz w:val="28"/>
        </w:rPr>
        <w:t xml:space="preserve">    </w:t>
      </w:r>
      <w:r w:rsidR="003F4824">
        <w:rPr>
          <w:sz w:val="28"/>
        </w:rPr>
        <w:t xml:space="preserve">  № </w:t>
      </w:r>
      <w:r>
        <w:rPr>
          <w:sz w:val="28"/>
        </w:rPr>
        <w:t>1</w:t>
      </w:r>
      <w:r w:rsidR="00416312">
        <w:rPr>
          <w:sz w:val="28"/>
        </w:rPr>
        <w:t>10</w:t>
      </w:r>
      <w:r>
        <w:rPr>
          <w:sz w:val="28"/>
        </w:rPr>
        <w:t>-</w:t>
      </w:r>
      <w:r w:rsidR="003F540E">
        <w:rPr>
          <w:sz w:val="28"/>
        </w:rPr>
        <w:t>п</w:t>
      </w:r>
    </w:p>
    <w:p w:rsidR="003F4824" w:rsidRDefault="003F4824" w:rsidP="00E076C2">
      <w:pPr>
        <w:rPr>
          <w:sz w:val="28"/>
        </w:rPr>
      </w:pPr>
    </w:p>
    <w:p w:rsidR="003F4824" w:rsidRDefault="003F4824" w:rsidP="00D72FC2">
      <w:pPr>
        <w:pStyle w:val="ab"/>
      </w:pPr>
    </w:p>
    <w:p w:rsidR="003F4824" w:rsidRPr="008056A2" w:rsidRDefault="003F4824" w:rsidP="00D72FC2">
      <w:pPr>
        <w:rPr>
          <w:sz w:val="28"/>
          <w:szCs w:val="28"/>
        </w:rPr>
      </w:pPr>
      <w:r w:rsidRPr="008056A2">
        <w:rPr>
          <w:sz w:val="28"/>
          <w:szCs w:val="28"/>
        </w:rPr>
        <w:t>О признан</w:t>
      </w:r>
      <w:r w:rsidR="007C66A3" w:rsidRPr="008056A2">
        <w:rPr>
          <w:sz w:val="28"/>
          <w:szCs w:val="28"/>
        </w:rPr>
        <w:t xml:space="preserve">ии </w:t>
      </w:r>
      <w:proofErr w:type="gramStart"/>
      <w:r w:rsidR="007C66A3" w:rsidRPr="008056A2">
        <w:rPr>
          <w:sz w:val="28"/>
          <w:szCs w:val="28"/>
        </w:rPr>
        <w:t>утратившим</w:t>
      </w:r>
      <w:proofErr w:type="gramEnd"/>
      <w:r w:rsidR="007C66A3" w:rsidRPr="008056A2">
        <w:rPr>
          <w:sz w:val="28"/>
          <w:szCs w:val="28"/>
        </w:rPr>
        <w:t xml:space="preserve"> силу постановления</w:t>
      </w:r>
      <w:r w:rsidR="008056A2">
        <w:rPr>
          <w:sz w:val="28"/>
          <w:szCs w:val="28"/>
        </w:rPr>
        <w:t xml:space="preserve"> </w:t>
      </w:r>
      <w:r w:rsidRPr="008056A2">
        <w:rPr>
          <w:sz w:val="28"/>
          <w:szCs w:val="28"/>
        </w:rPr>
        <w:t xml:space="preserve">администрации </w:t>
      </w:r>
      <w:r w:rsidR="008056A2">
        <w:rPr>
          <w:sz w:val="28"/>
          <w:szCs w:val="28"/>
        </w:rPr>
        <w:t>В</w:t>
      </w:r>
      <w:r w:rsidRPr="008056A2">
        <w:rPr>
          <w:sz w:val="28"/>
          <w:szCs w:val="28"/>
        </w:rPr>
        <w:t>ерхнепашинского сельсовета</w:t>
      </w:r>
      <w:r w:rsidR="00911359">
        <w:rPr>
          <w:sz w:val="28"/>
          <w:szCs w:val="28"/>
        </w:rPr>
        <w:t xml:space="preserve"> </w:t>
      </w:r>
    </w:p>
    <w:p w:rsidR="003F4824" w:rsidRDefault="003F4824" w:rsidP="00D72FC2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E68E0" w:rsidRDefault="003F4824" w:rsidP="005E68E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CB3EF2">
        <w:rPr>
          <w:rFonts w:ascii="Times New Roman" w:hAnsi="Times New Roman"/>
          <w:sz w:val="28"/>
          <w:szCs w:val="28"/>
        </w:rPr>
        <w:t xml:space="preserve">приведения в соответствие норм 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 муниципальных правовых актов, </w:t>
      </w:r>
      <w:r w:rsidR="003E3D23">
        <w:t xml:space="preserve"> </w:t>
      </w:r>
      <w:r w:rsidR="003E3D23" w:rsidRPr="003E3D23">
        <w:rPr>
          <w:rFonts w:ascii="Times New Roman" w:hAnsi="Times New Roman" w:cs="Times New Roman"/>
          <w:sz w:val="28"/>
          <w:szCs w:val="28"/>
        </w:rPr>
        <w:t xml:space="preserve">руководствуясь  Уставом Верхнепашинского  сельсовета,  </w:t>
      </w:r>
      <w:r>
        <w:rPr>
          <w:rFonts w:ascii="Times New Roman" w:hAnsi="Times New Roman"/>
          <w:sz w:val="28"/>
          <w:szCs w:val="28"/>
        </w:rPr>
        <w:t>ПОСТАНОВЛЯЮ:</w:t>
      </w:r>
      <w:r w:rsidR="005E68E0">
        <w:rPr>
          <w:rFonts w:ascii="Times New Roman" w:hAnsi="Times New Roman"/>
          <w:sz w:val="28"/>
          <w:szCs w:val="28"/>
        </w:rPr>
        <w:t xml:space="preserve"> </w:t>
      </w:r>
    </w:p>
    <w:p w:rsidR="00EC7463" w:rsidRPr="005E68E0" w:rsidRDefault="005E68E0" w:rsidP="0029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8E0">
        <w:rPr>
          <w:sz w:val="28"/>
          <w:szCs w:val="28"/>
        </w:rPr>
        <w:t xml:space="preserve">1. </w:t>
      </w:r>
      <w:r w:rsidR="00EC7463" w:rsidRPr="005E68E0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Верхнепашинского сельсовета</w:t>
      </w:r>
      <w:r w:rsidR="00EC7463" w:rsidRPr="005E68E0">
        <w:rPr>
          <w:sz w:val="28"/>
          <w:szCs w:val="28"/>
        </w:rPr>
        <w:t xml:space="preserve"> от </w:t>
      </w:r>
      <w:r w:rsidR="00B30C86">
        <w:rPr>
          <w:sz w:val="28"/>
          <w:szCs w:val="28"/>
        </w:rPr>
        <w:t>10.11.202</w:t>
      </w:r>
      <w:r w:rsidR="00416312">
        <w:rPr>
          <w:sz w:val="28"/>
          <w:szCs w:val="28"/>
        </w:rPr>
        <w:t>2</w:t>
      </w:r>
      <w:r w:rsidR="00B30C86">
        <w:rPr>
          <w:sz w:val="28"/>
          <w:szCs w:val="28"/>
        </w:rPr>
        <w:t xml:space="preserve"> года </w:t>
      </w:r>
      <w:r w:rsidR="00EC7463" w:rsidRPr="005E68E0">
        <w:rPr>
          <w:sz w:val="28"/>
          <w:szCs w:val="28"/>
        </w:rPr>
        <w:t xml:space="preserve">№ </w:t>
      </w:r>
      <w:r w:rsidR="00B30C86">
        <w:rPr>
          <w:sz w:val="28"/>
          <w:szCs w:val="28"/>
        </w:rPr>
        <w:t>7</w:t>
      </w:r>
      <w:r w:rsidR="00416312">
        <w:rPr>
          <w:sz w:val="28"/>
          <w:szCs w:val="28"/>
        </w:rPr>
        <w:t>3</w:t>
      </w:r>
      <w:r>
        <w:rPr>
          <w:sz w:val="28"/>
          <w:szCs w:val="28"/>
        </w:rPr>
        <w:t>-п</w:t>
      </w:r>
      <w:r w:rsidR="00EC7463" w:rsidRPr="005E68E0">
        <w:rPr>
          <w:sz w:val="28"/>
          <w:szCs w:val="28"/>
        </w:rPr>
        <w:t xml:space="preserve"> «</w:t>
      </w:r>
      <w:r w:rsidR="00416312" w:rsidRPr="00416312">
        <w:rPr>
          <w:sz w:val="28"/>
          <w:szCs w:val="28"/>
        </w:rPr>
        <w:t>Об утверждении прогноза социально-экономического развития Верхнепашинского сельсовета  на очередной 2023 финансовый год и плановый период 2024- 2025 годов</w:t>
      </w:r>
      <w:r w:rsidR="00EC7463" w:rsidRPr="005E68E0">
        <w:rPr>
          <w:sz w:val="28"/>
          <w:szCs w:val="28"/>
        </w:rPr>
        <w:t>».</w:t>
      </w:r>
    </w:p>
    <w:p w:rsidR="005E68E0" w:rsidRDefault="005E68E0" w:rsidP="005E6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E68E0" w:rsidRDefault="005E68E0" w:rsidP="005E68E0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eastAsia="en-US"/>
        </w:rPr>
        <w:t xml:space="preserve"> Постановление вступает в силу с момента по</w:t>
      </w:r>
      <w:bookmarkStart w:id="0" w:name="_GoBack"/>
      <w:bookmarkEnd w:id="0"/>
      <w:r>
        <w:rPr>
          <w:sz w:val="28"/>
          <w:szCs w:val="28"/>
          <w:lang w:eastAsia="en-US"/>
        </w:rPr>
        <w:t>дписания и подлежит опубликованию в официальном издании «Сельский вестник»</w:t>
      </w:r>
    </w:p>
    <w:p w:rsidR="003F4824" w:rsidRDefault="003F4824" w:rsidP="00D72FC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F4824" w:rsidRDefault="003F4824" w:rsidP="00E076C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F4824" w:rsidRDefault="00CB3EF2" w:rsidP="00E076C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Глава</w:t>
      </w:r>
      <w:r w:rsidR="003F4824">
        <w:rPr>
          <w:sz w:val="28"/>
        </w:rPr>
        <w:t xml:space="preserve"> </w:t>
      </w:r>
    </w:p>
    <w:p w:rsidR="003F4824" w:rsidRPr="00E076C2" w:rsidRDefault="003F4824" w:rsidP="00E076C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Верхнепашинского сельсовета                                             </w:t>
      </w:r>
      <w:proofErr w:type="spellStart"/>
      <w:r w:rsidR="00CB3EF2">
        <w:rPr>
          <w:sz w:val="28"/>
        </w:rPr>
        <w:t>Е.И.Чапига</w:t>
      </w:r>
      <w:proofErr w:type="spellEnd"/>
    </w:p>
    <w:sectPr w:rsidR="003F4824" w:rsidRPr="00E076C2" w:rsidSect="008056A2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6A" w:rsidRDefault="00914E6A" w:rsidP="00966C44">
      <w:r>
        <w:separator/>
      </w:r>
    </w:p>
  </w:endnote>
  <w:endnote w:type="continuationSeparator" w:id="0">
    <w:p w:rsidR="00914E6A" w:rsidRDefault="00914E6A" w:rsidP="009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6A" w:rsidRDefault="00914E6A" w:rsidP="00966C44">
      <w:r>
        <w:separator/>
      </w:r>
    </w:p>
  </w:footnote>
  <w:footnote w:type="continuationSeparator" w:id="0">
    <w:p w:rsidR="00914E6A" w:rsidRDefault="00914E6A" w:rsidP="0096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748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925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340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48D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CE8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006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7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C6B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C03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710" w:hanging="11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90" w:hanging="1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1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50" w:hanging="11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/>
      </w:rPr>
    </w:lvl>
  </w:abstractNum>
  <w:abstractNum w:abstractNumId="13">
    <w:nsid w:val="01820775"/>
    <w:multiLevelType w:val="multilevel"/>
    <w:tmpl w:val="9AEE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065F24CC"/>
    <w:multiLevelType w:val="hybridMultilevel"/>
    <w:tmpl w:val="E2B4A0A4"/>
    <w:lvl w:ilvl="0" w:tplc="8EFA7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8C102DC"/>
    <w:multiLevelType w:val="multilevel"/>
    <w:tmpl w:val="CD5AB12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0F211DD6"/>
    <w:multiLevelType w:val="hybridMultilevel"/>
    <w:tmpl w:val="E25A562C"/>
    <w:lvl w:ilvl="0" w:tplc="33909094">
      <w:start w:val="1"/>
      <w:numFmt w:val="bullet"/>
      <w:lvlText w:val="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13D79F8"/>
    <w:multiLevelType w:val="hybridMultilevel"/>
    <w:tmpl w:val="E1AE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E971AD"/>
    <w:multiLevelType w:val="multilevel"/>
    <w:tmpl w:val="88244DF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1BEB3DBA"/>
    <w:multiLevelType w:val="hybridMultilevel"/>
    <w:tmpl w:val="744621EC"/>
    <w:lvl w:ilvl="0" w:tplc="D81E7C8E">
      <w:start w:val="1"/>
      <w:numFmt w:val="bullet"/>
      <w:lvlText w:val="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  <w:sz w:val="18"/>
      </w:rPr>
    </w:lvl>
    <w:lvl w:ilvl="1" w:tplc="B29EE450">
      <w:start w:val="1"/>
      <w:numFmt w:val="bullet"/>
      <w:lvlText w:val=""/>
      <w:lvlJc w:val="left"/>
      <w:pPr>
        <w:tabs>
          <w:tab w:val="num" w:pos="1467"/>
        </w:tabs>
        <w:ind w:left="1467" w:hanging="567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AC2EB6"/>
    <w:multiLevelType w:val="hybridMultilevel"/>
    <w:tmpl w:val="8814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4E863741"/>
    <w:multiLevelType w:val="hybridMultilevel"/>
    <w:tmpl w:val="31E454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C706DD"/>
    <w:multiLevelType w:val="hybridMultilevel"/>
    <w:tmpl w:val="4542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184765"/>
    <w:multiLevelType w:val="hybridMultilevel"/>
    <w:tmpl w:val="65640216"/>
    <w:lvl w:ilvl="0" w:tplc="14B26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536B43"/>
    <w:multiLevelType w:val="hybridMultilevel"/>
    <w:tmpl w:val="7A7202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29"/>
  </w:num>
  <w:num w:numId="8">
    <w:abstractNumId w:val="27"/>
  </w:num>
  <w:num w:numId="9">
    <w:abstractNumId w:val="2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9"/>
  </w:num>
  <w:num w:numId="23">
    <w:abstractNumId w:val="16"/>
  </w:num>
  <w:num w:numId="24">
    <w:abstractNumId w:val="20"/>
  </w:num>
  <w:num w:numId="25">
    <w:abstractNumId w:val="17"/>
  </w:num>
  <w:num w:numId="26">
    <w:abstractNumId w:val="13"/>
  </w:num>
  <w:num w:numId="27">
    <w:abstractNumId w:val="23"/>
  </w:num>
  <w:num w:numId="28">
    <w:abstractNumId w:val="28"/>
  </w:num>
  <w:num w:numId="29">
    <w:abstractNumId w:val="18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F"/>
    <w:rsid w:val="00025500"/>
    <w:rsid w:val="00026489"/>
    <w:rsid w:val="00062890"/>
    <w:rsid w:val="00074B09"/>
    <w:rsid w:val="00080E28"/>
    <w:rsid w:val="000C0C3C"/>
    <w:rsid w:val="000D0A48"/>
    <w:rsid w:val="000E6134"/>
    <w:rsid w:val="000F482B"/>
    <w:rsid w:val="001216A2"/>
    <w:rsid w:val="00141E56"/>
    <w:rsid w:val="001441EA"/>
    <w:rsid w:val="00151723"/>
    <w:rsid w:val="00173F46"/>
    <w:rsid w:val="001763CA"/>
    <w:rsid w:val="00184F74"/>
    <w:rsid w:val="0019492E"/>
    <w:rsid w:val="00237105"/>
    <w:rsid w:val="002474C8"/>
    <w:rsid w:val="0027606A"/>
    <w:rsid w:val="00285887"/>
    <w:rsid w:val="00294C61"/>
    <w:rsid w:val="00295F38"/>
    <w:rsid w:val="00296C9D"/>
    <w:rsid w:val="00297176"/>
    <w:rsid w:val="002A053A"/>
    <w:rsid w:val="002B11CC"/>
    <w:rsid w:val="002C6757"/>
    <w:rsid w:val="002E12AE"/>
    <w:rsid w:val="002F5AB8"/>
    <w:rsid w:val="00312225"/>
    <w:rsid w:val="00322686"/>
    <w:rsid w:val="003243BC"/>
    <w:rsid w:val="003332BC"/>
    <w:rsid w:val="00340364"/>
    <w:rsid w:val="003558C0"/>
    <w:rsid w:val="00360BA6"/>
    <w:rsid w:val="00365569"/>
    <w:rsid w:val="00372FFF"/>
    <w:rsid w:val="003762F1"/>
    <w:rsid w:val="00376699"/>
    <w:rsid w:val="00381354"/>
    <w:rsid w:val="00392637"/>
    <w:rsid w:val="003A4965"/>
    <w:rsid w:val="003B7020"/>
    <w:rsid w:val="003C1B53"/>
    <w:rsid w:val="003C3E33"/>
    <w:rsid w:val="003E16BC"/>
    <w:rsid w:val="003E3D23"/>
    <w:rsid w:val="003E6EF0"/>
    <w:rsid w:val="003F4824"/>
    <w:rsid w:val="003F540E"/>
    <w:rsid w:val="003F67F9"/>
    <w:rsid w:val="0041474D"/>
    <w:rsid w:val="00416312"/>
    <w:rsid w:val="00417A92"/>
    <w:rsid w:val="0042530F"/>
    <w:rsid w:val="00466828"/>
    <w:rsid w:val="004740C5"/>
    <w:rsid w:val="00475650"/>
    <w:rsid w:val="00486739"/>
    <w:rsid w:val="00494C2F"/>
    <w:rsid w:val="004954BC"/>
    <w:rsid w:val="004D1634"/>
    <w:rsid w:val="004D1E7D"/>
    <w:rsid w:val="004D7F87"/>
    <w:rsid w:val="004E4099"/>
    <w:rsid w:val="004F53AE"/>
    <w:rsid w:val="00501B62"/>
    <w:rsid w:val="0050663D"/>
    <w:rsid w:val="005121A6"/>
    <w:rsid w:val="005310CF"/>
    <w:rsid w:val="005350CF"/>
    <w:rsid w:val="00537688"/>
    <w:rsid w:val="00554D28"/>
    <w:rsid w:val="00576131"/>
    <w:rsid w:val="005B0910"/>
    <w:rsid w:val="005D2C2A"/>
    <w:rsid w:val="005D3CBB"/>
    <w:rsid w:val="005E68E0"/>
    <w:rsid w:val="006011DD"/>
    <w:rsid w:val="0060149C"/>
    <w:rsid w:val="00614742"/>
    <w:rsid w:val="006449F5"/>
    <w:rsid w:val="00655145"/>
    <w:rsid w:val="00663F46"/>
    <w:rsid w:val="00691418"/>
    <w:rsid w:val="006A093B"/>
    <w:rsid w:val="006B366D"/>
    <w:rsid w:val="006D1DAF"/>
    <w:rsid w:val="006E1185"/>
    <w:rsid w:val="006E4D09"/>
    <w:rsid w:val="006E6FF6"/>
    <w:rsid w:val="006F4882"/>
    <w:rsid w:val="006F767A"/>
    <w:rsid w:val="006F770F"/>
    <w:rsid w:val="007106AD"/>
    <w:rsid w:val="00731588"/>
    <w:rsid w:val="00731974"/>
    <w:rsid w:val="00733FC8"/>
    <w:rsid w:val="00763592"/>
    <w:rsid w:val="007645B1"/>
    <w:rsid w:val="00767760"/>
    <w:rsid w:val="007705EB"/>
    <w:rsid w:val="00784A7D"/>
    <w:rsid w:val="007A6F60"/>
    <w:rsid w:val="007C16C2"/>
    <w:rsid w:val="007C3695"/>
    <w:rsid w:val="007C66A3"/>
    <w:rsid w:val="007D06B4"/>
    <w:rsid w:val="007D0A79"/>
    <w:rsid w:val="007E74CC"/>
    <w:rsid w:val="007E7604"/>
    <w:rsid w:val="00804EE4"/>
    <w:rsid w:val="008056A2"/>
    <w:rsid w:val="0080685E"/>
    <w:rsid w:val="008111A3"/>
    <w:rsid w:val="00813C8D"/>
    <w:rsid w:val="00844FC3"/>
    <w:rsid w:val="00846F27"/>
    <w:rsid w:val="00851AE9"/>
    <w:rsid w:val="00851BE3"/>
    <w:rsid w:val="00866E8D"/>
    <w:rsid w:val="00880451"/>
    <w:rsid w:val="00891AB7"/>
    <w:rsid w:val="00894B5B"/>
    <w:rsid w:val="0089715F"/>
    <w:rsid w:val="008B583F"/>
    <w:rsid w:val="008B72B7"/>
    <w:rsid w:val="008C52F7"/>
    <w:rsid w:val="008D2AE6"/>
    <w:rsid w:val="008D7C64"/>
    <w:rsid w:val="008E4493"/>
    <w:rsid w:val="008F360C"/>
    <w:rsid w:val="00911359"/>
    <w:rsid w:val="00914E6A"/>
    <w:rsid w:val="009167AC"/>
    <w:rsid w:val="00936313"/>
    <w:rsid w:val="009459BC"/>
    <w:rsid w:val="0096235D"/>
    <w:rsid w:val="009652DE"/>
    <w:rsid w:val="00965AEE"/>
    <w:rsid w:val="00966C44"/>
    <w:rsid w:val="00970F4F"/>
    <w:rsid w:val="00981AEE"/>
    <w:rsid w:val="00984499"/>
    <w:rsid w:val="009A243F"/>
    <w:rsid w:val="009A7E1B"/>
    <w:rsid w:val="009B464D"/>
    <w:rsid w:val="009C5F7F"/>
    <w:rsid w:val="009F6BC1"/>
    <w:rsid w:val="00A004A9"/>
    <w:rsid w:val="00A30908"/>
    <w:rsid w:val="00A40BB4"/>
    <w:rsid w:val="00A4381C"/>
    <w:rsid w:val="00A62066"/>
    <w:rsid w:val="00A80CFD"/>
    <w:rsid w:val="00AA6FDD"/>
    <w:rsid w:val="00AB2278"/>
    <w:rsid w:val="00AF51CD"/>
    <w:rsid w:val="00B23186"/>
    <w:rsid w:val="00B25996"/>
    <w:rsid w:val="00B30C86"/>
    <w:rsid w:val="00B35FA1"/>
    <w:rsid w:val="00B458B5"/>
    <w:rsid w:val="00B479CB"/>
    <w:rsid w:val="00B647D2"/>
    <w:rsid w:val="00B66E3B"/>
    <w:rsid w:val="00B80D31"/>
    <w:rsid w:val="00B81595"/>
    <w:rsid w:val="00B82EB0"/>
    <w:rsid w:val="00B872DF"/>
    <w:rsid w:val="00B92F7C"/>
    <w:rsid w:val="00B96225"/>
    <w:rsid w:val="00BA5793"/>
    <w:rsid w:val="00BB6EC0"/>
    <w:rsid w:val="00BC145B"/>
    <w:rsid w:val="00BD4E29"/>
    <w:rsid w:val="00BE4C6F"/>
    <w:rsid w:val="00BF3F89"/>
    <w:rsid w:val="00BF4353"/>
    <w:rsid w:val="00C074D3"/>
    <w:rsid w:val="00C1407D"/>
    <w:rsid w:val="00C26927"/>
    <w:rsid w:val="00C3466E"/>
    <w:rsid w:val="00C347B7"/>
    <w:rsid w:val="00C73583"/>
    <w:rsid w:val="00C736F8"/>
    <w:rsid w:val="00C77C13"/>
    <w:rsid w:val="00C846A3"/>
    <w:rsid w:val="00CA2A27"/>
    <w:rsid w:val="00CB3EF2"/>
    <w:rsid w:val="00CB757E"/>
    <w:rsid w:val="00CF76B5"/>
    <w:rsid w:val="00D108CA"/>
    <w:rsid w:val="00D22350"/>
    <w:rsid w:val="00D25360"/>
    <w:rsid w:val="00D268F8"/>
    <w:rsid w:val="00D37009"/>
    <w:rsid w:val="00D47502"/>
    <w:rsid w:val="00D51B07"/>
    <w:rsid w:val="00D51EDB"/>
    <w:rsid w:val="00D57604"/>
    <w:rsid w:val="00D72FC2"/>
    <w:rsid w:val="00D81EB1"/>
    <w:rsid w:val="00D85362"/>
    <w:rsid w:val="00D92A77"/>
    <w:rsid w:val="00DE3081"/>
    <w:rsid w:val="00DF318F"/>
    <w:rsid w:val="00E00627"/>
    <w:rsid w:val="00E076C2"/>
    <w:rsid w:val="00E07D22"/>
    <w:rsid w:val="00E144D8"/>
    <w:rsid w:val="00E20165"/>
    <w:rsid w:val="00E30973"/>
    <w:rsid w:val="00E36F38"/>
    <w:rsid w:val="00E44423"/>
    <w:rsid w:val="00E511BE"/>
    <w:rsid w:val="00E72DDA"/>
    <w:rsid w:val="00E73716"/>
    <w:rsid w:val="00E817F3"/>
    <w:rsid w:val="00EB66C5"/>
    <w:rsid w:val="00EC08C7"/>
    <w:rsid w:val="00EC7463"/>
    <w:rsid w:val="00EE7318"/>
    <w:rsid w:val="00EF2838"/>
    <w:rsid w:val="00EF58F4"/>
    <w:rsid w:val="00F066ED"/>
    <w:rsid w:val="00F63862"/>
    <w:rsid w:val="00F72619"/>
    <w:rsid w:val="00F93C4C"/>
    <w:rsid w:val="00F96D21"/>
    <w:rsid w:val="00FA40AA"/>
    <w:rsid w:val="00FB1981"/>
    <w:rsid w:val="00FB2134"/>
    <w:rsid w:val="00FD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49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6B36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E4493"/>
    <w:pPr>
      <w:keepNext/>
      <w:outlineLvl w:val="1"/>
    </w:pPr>
    <w:rPr>
      <w:rFonts w:eastAsia="Calibri"/>
      <w:b/>
    </w:rPr>
  </w:style>
  <w:style w:type="paragraph" w:styleId="3">
    <w:name w:val="heading 3"/>
    <w:basedOn w:val="a0"/>
    <w:next w:val="a0"/>
    <w:link w:val="30"/>
    <w:uiPriority w:val="99"/>
    <w:qFormat/>
    <w:locked/>
    <w:rsid w:val="00966C4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645B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8E4493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966C44"/>
    <w:rPr>
      <w:rFonts w:ascii="Cambria" w:hAnsi="Cambria" w:cs="Times New Roman"/>
      <w:b/>
      <w:color w:val="4F81BD"/>
      <w:sz w:val="28"/>
      <w:lang w:eastAsia="en-US"/>
    </w:rPr>
  </w:style>
  <w:style w:type="paragraph" w:styleId="a4">
    <w:name w:val="Balloon Text"/>
    <w:basedOn w:val="a0"/>
    <w:link w:val="a5"/>
    <w:uiPriority w:val="99"/>
    <w:rsid w:val="008E449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8E4493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link w:val="ConsPlusNormal0"/>
    <w:uiPriority w:val="99"/>
    <w:rsid w:val="00966C44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6">
    <w:name w:val="List Paragraph"/>
    <w:basedOn w:val="a0"/>
    <w:uiPriority w:val="99"/>
    <w:qFormat/>
    <w:rsid w:val="0096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9">
    <w:name w:val="footer"/>
    <w:basedOn w:val="a0"/>
    <w:link w:val="aa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b">
    <w:name w:val="Body Text"/>
    <w:basedOn w:val="a0"/>
    <w:link w:val="ac"/>
    <w:uiPriority w:val="99"/>
    <w:rsid w:val="00966C44"/>
    <w:pPr>
      <w:jc w:val="both"/>
    </w:pPr>
    <w:rPr>
      <w:rFonts w:ascii="Courier New" w:hAnsi="Courier New"/>
      <w:sz w:val="24"/>
    </w:rPr>
  </w:style>
  <w:style w:type="character" w:customStyle="1" w:styleId="ac">
    <w:name w:val="Основной текст Знак"/>
    <w:basedOn w:val="a1"/>
    <w:link w:val="ab"/>
    <w:uiPriority w:val="99"/>
    <w:locked/>
    <w:rsid w:val="00966C44"/>
    <w:rPr>
      <w:rFonts w:ascii="Courier New" w:hAnsi="Courier New" w:cs="Times New Roman"/>
      <w:sz w:val="20"/>
    </w:rPr>
  </w:style>
  <w:style w:type="paragraph" w:styleId="ad">
    <w:name w:val="Body Text Indent"/>
    <w:basedOn w:val="a0"/>
    <w:link w:val="ae"/>
    <w:uiPriority w:val="99"/>
    <w:rsid w:val="00966C44"/>
    <w:pPr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966C44"/>
    <w:rPr>
      <w:rFonts w:ascii="Times New Roman" w:hAnsi="Times New Roman" w:cs="Times New Roman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966C44"/>
    <w:rPr>
      <w:rFonts w:ascii="Arial" w:hAnsi="Arial"/>
      <w:sz w:val="22"/>
      <w:lang w:eastAsia="en-US"/>
    </w:rPr>
  </w:style>
  <w:style w:type="paragraph" w:styleId="31">
    <w:name w:val="Body Text Indent 3"/>
    <w:basedOn w:val="a0"/>
    <w:link w:val="32"/>
    <w:uiPriority w:val="99"/>
    <w:semiHidden/>
    <w:rsid w:val="00966C44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966C44"/>
    <w:rPr>
      <w:rFonts w:ascii="Times New Roman" w:hAnsi="Times New Roman" w:cs="Times New Roman"/>
      <w:sz w:val="16"/>
      <w:lang w:eastAsia="en-US"/>
    </w:rPr>
  </w:style>
  <w:style w:type="paragraph" w:customStyle="1" w:styleId="11">
    <w:name w:val="Текст1"/>
    <w:basedOn w:val="a0"/>
    <w:uiPriority w:val="99"/>
    <w:rsid w:val="00966C44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">
    <w:name w:val="СП_список"/>
    <w:basedOn w:val="a0"/>
    <w:uiPriority w:val="99"/>
    <w:rsid w:val="00966C44"/>
    <w:pPr>
      <w:numPr>
        <w:numId w:val="2"/>
      </w:numPr>
      <w:suppressAutoHyphens/>
      <w:spacing w:before="120"/>
      <w:jc w:val="both"/>
    </w:pPr>
    <w:rPr>
      <w:rFonts w:eastAsia="Calibri"/>
      <w:kern w:val="1"/>
      <w:sz w:val="24"/>
      <w:lang w:eastAsia="en-US"/>
    </w:rPr>
  </w:style>
  <w:style w:type="paragraph" w:customStyle="1" w:styleId="af">
    <w:name w:val="СП_текст"/>
    <w:basedOn w:val="a0"/>
    <w:link w:val="af0"/>
    <w:uiPriority w:val="99"/>
    <w:rsid w:val="00966C44"/>
    <w:pPr>
      <w:suppressAutoHyphens/>
      <w:spacing w:before="120"/>
      <w:jc w:val="both"/>
    </w:pPr>
    <w:rPr>
      <w:rFonts w:eastAsia="Calibri"/>
      <w:kern w:val="1"/>
    </w:rPr>
  </w:style>
  <w:style w:type="character" w:customStyle="1" w:styleId="af0">
    <w:name w:val="СП_текст Знак"/>
    <w:link w:val="af"/>
    <w:uiPriority w:val="99"/>
    <w:locked/>
    <w:rsid w:val="00966C44"/>
    <w:rPr>
      <w:rFonts w:ascii="Times New Roman" w:hAnsi="Times New Roman"/>
      <w:kern w:val="1"/>
      <w:sz w:val="20"/>
    </w:rPr>
  </w:style>
  <w:style w:type="character" w:customStyle="1" w:styleId="21">
    <w:name w:val="Заголовок 2 Знак1"/>
    <w:uiPriority w:val="99"/>
    <w:locked/>
    <w:rsid w:val="00E144D8"/>
    <w:rPr>
      <w:rFonts w:ascii="Cambria" w:hAnsi="Cambria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E144D8"/>
  </w:style>
  <w:style w:type="character" w:customStyle="1" w:styleId="33">
    <w:name w:val="Основной шрифт абзаца3"/>
    <w:uiPriority w:val="99"/>
    <w:rsid w:val="00E144D8"/>
  </w:style>
  <w:style w:type="character" w:customStyle="1" w:styleId="WW-Absatz-Standardschriftart">
    <w:name w:val="WW-Absatz-Standardschriftart"/>
    <w:uiPriority w:val="99"/>
    <w:rsid w:val="00E144D8"/>
  </w:style>
  <w:style w:type="character" w:customStyle="1" w:styleId="WW-Absatz-Standardschriftart1">
    <w:name w:val="WW-Absatz-Standardschriftart1"/>
    <w:uiPriority w:val="99"/>
    <w:rsid w:val="00E144D8"/>
  </w:style>
  <w:style w:type="character" w:customStyle="1" w:styleId="22">
    <w:name w:val="Основной шрифт абзаца2"/>
    <w:uiPriority w:val="99"/>
    <w:rsid w:val="00E144D8"/>
  </w:style>
  <w:style w:type="character" w:customStyle="1" w:styleId="WW-Absatz-Standardschriftart11">
    <w:name w:val="WW-Absatz-Standardschriftart11"/>
    <w:uiPriority w:val="99"/>
    <w:rsid w:val="00E144D8"/>
  </w:style>
  <w:style w:type="character" w:customStyle="1" w:styleId="WW8Num1z0">
    <w:name w:val="WW8Num1z0"/>
    <w:uiPriority w:val="99"/>
    <w:rsid w:val="00E144D8"/>
    <w:rPr>
      <w:color w:val="auto"/>
    </w:rPr>
  </w:style>
  <w:style w:type="character" w:customStyle="1" w:styleId="WW8Num2z0">
    <w:name w:val="WW8Num2z0"/>
    <w:uiPriority w:val="99"/>
    <w:rsid w:val="00E144D8"/>
    <w:rPr>
      <w:rFonts w:ascii="Symbol" w:hAnsi="Symbol"/>
    </w:rPr>
  </w:style>
  <w:style w:type="character" w:customStyle="1" w:styleId="WW8Num2z1">
    <w:name w:val="WW8Num2z1"/>
    <w:uiPriority w:val="99"/>
    <w:rsid w:val="00E144D8"/>
    <w:rPr>
      <w:rFonts w:ascii="Courier New" w:hAnsi="Courier New"/>
    </w:rPr>
  </w:style>
  <w:style w:type="character" w:customStyle="1" w:styleId="WW8Num2z2">
    <w:name w:val="WW8Num2z2"/>
    <w:uiPriority w:val="99"/>
    <w:rsid w:val="00E144D8"/>
    <w:rPr>
      <w:rFonts w:ascii="Wingdings" w:hAnsi="Wingdings"/>
    </w:rPr>
  </w:style>
  <w:style w:type="character" w:customStyle="1" w:styleId="WW8Num4z0">
    <w:name w:val="WW8Num4z0"/>
    <w:uiPriority w:val="99"/>
    <w:rsid w:val="00E144D8"/>
    <w:rPr>
      <w:b/>
      <w:sz w:val="20"/>
    </w:rPr>
  </w:style>
  <w:style w:type="character" w:customStyle="1" w:styleId="WW8Num4z1">
    <w:name w:val="WW8Num4z1"/>
    <w:uiPriority w:val="99"/>
    <w:rsid w:val="00E144D8"/>
    <w:rPr>
      <w:sz w:val="24"/>
    </w:rPr>
  </w:style>
  <w:style w:type="character" w:customStyle="1" w:styleId="WW8Num4z2">
    <w:name w:val="WW8Num4z2"/>
    <w:uiPriority w:val="99"/>
    <w:rsid w:val="00E144D8"/>
    <w:rPr>
      <w:b/>
    </w:rPr>
  </w:style>
  <w:style w:type="character" w:customStyle="1" w:styleId="WW8Num4z3">
    <w:name w:val="WW8Num4z3"/>
    <w:uiPriority w:val="99"/>
    <w:rsid w:val="00E144D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E144D8"/>
    <w:rPr>
      <w:rFonts w:ascii="Symbol" w:hAnsi="Symbol"/>
    </w:rPr>
  </w:style>
  <w:style w:type="character" w:customStyle="1" w:styleId="WW8Num5z1">
    <w:name w:val="WW8Num5z1"/>
    <w:uiPriority w:val="99"/>
    <w:rsid w:val="00E144D8"/>
    <w:rPr>
      <w:rFonts w:ascii="Courier New" w:hAnsi="Courier New"/>
    </w:rPr>
  </w:style>
  <w:style w:type="character" w:customStyle="1" w:styleId="WW8Num5z2">
    <w:name w:val="WW8Num5z2"/>
    <w:uiPriority w:val="99"/>
    <w:rsid w:val="00E144D8"/>
    <w:rPr>
      <w:rFonts w:ascii="Wingdings" w:hAnsi="Wingdings"/>
    </w:rPr>
  </w:style>
  <w:style w:type="character" w:customStyle="1" w:styleId="WW8Num7z0">
    <w:name w:val="WW8Num7z0"/>
    <w:uiPriority w:val="99"/>
    <w:rsid w:val="00E144D8"/>
    <w:rPr>
      <w:rFonts w:ascii="Symbol" w:hAnsi="Symbol"/>
    </w:rPr>
  </w:style>
  <w:style w:type="character" w:customStyle="1" w:styleId="WW8Num7z1">
    <w:name w:val="WW8Num7z1"/>
    <w:uiPriority w:val="99"/>
    <w:rsid w:val="00E144D8"/>
    <w:rPr>
      <w:rFonts w:ascii="Courier New" w:hAnsi="Courier New"/>
    </w:rPr>
  </w:style>
  <w:style w:type="character" w:customStyle="1" w:styleId="WW8Num7z2">
    <w:name w:val="WW8Num7z2"/>
    <w:uiPriority w:val="99"/>
    <w:rsid w:val="00E144D8"/>
    <w:rPr>
      <w:rFonts w:ascii="Wingdings" w:hAnsi="Wingdings"/>
    </w:rPr>
  </w:style>
  <w:style w:type="character" w:customStyle="1" w:styleId="WW8Num8z0">
    <w:name w:val="WW8Num8z0"/>
    <w:uiPriority w:val="99"/>
    <w:rsid w:val="00E144D8"/>
    <w:rPr>
      <w:rFonts w:ascii="Symbol" w:hAnsi="Symbol"/>
    </w:rPr>
  </w:style>
  <w:style w:type="character" w:customStyle="1" w:styleId="WW8Num8z2">
    <w:name w:val="WW8Num8z2"/>
    <w:uiPriority w:val="99"/>
    <w:rsid w:val="00E144D8"/>
    <w:rPr>
      <w:rFonts w:ascii="Wingdings" w:hAnsi="Wingdings"/>
    </w:rPr>
  </w:style>
  <w:style w:type="character" w:customStyle="1" w:styleId="WW8Num8z4">
    <w:name w:val="WW8Num8z4"/>
    <w:uiPriority w:val="99"/>
    <w:rsid w:val="00E144D8"/>
    <w:rPr>
      <w:rFonts w:ascii="Courier New" w:hAnsi="Courier New"/>
    </w:rPr>
  </w:style>
  <w:style w:type="character" w:customStyle="1" w:styleId="WW8Num9z0">
    <w:name w:val="WW8Num9z0"/>
    <w:uiPriority w:val="99"/>
    <w:rsid w:val="00E144D8"/>
    <w:rPr>
      <w:rFonts w:ascii="Times New Roman" w:hAnsi="Times New Roman"/>
      <w:sz w:val="24"/>
    </w:rPr>
  </w:style>
  <w:style w:type="character" w:customStyle="1" w:styleId="WW8Num9z1">
    <w:name w:val="WW8Num9z1"/>
    <w:uiPriority w:val="99"/>
    <w:rsid w:val="00E144D8"/>
  </w:style>
  <w:style w:type="character" w:customStyle="1" w:styleId="WW8Num10z0">
    <w:name w:val="WW8Num10z0"/>
    <w:uiPriority w:val="99"/>
    <w:rsid w:val="00E144D8"/>
  </w:style>
  <w:style w:type="character" w:customStyle="1" w:styleId="12">
    <w:name w:val="Основной шрифт абзаца1"/>
    <w:uiPriority w:val="99"/>
    <w:rsid w:val="00E144D8"/>
  </w:style>
  <w:style w:type="character" w:customStyle="1" w:styleId="34">
    <w:name w:val="Стратегия уровень 3 Знак"/>
    <w:uiPriority w:val="99"/>
    <w:rsid w:val="00E144D8"/>
    <w:rPr>
      <w:rFonts w:eastAsia="Times New Roman"/>
      <w:b/>
      <w:sz w:val="24"/>
      <w:lang w:val="ru-RU" w:eastAsia="ar-SA" w:bidi="ar-SA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E144D8"/>
  </w:style>
  <w:style w:type="character" w:customStyle="1" w:styleId="af1">
    <w:name w:val="Символ сноски"/>
    <w:uiPriority w:val="99"/>
    <w:rsid w:val="00E144D8"/>
    <w:rPr>
      <w:vertAlign w:val="superscript"/>
    </w:rPr>
  </w:style>
  <w:style w:type="character" w:styleId="af2">
    <w:name w:val="Hyperlink"/>
    <w:basedOn w:val="a1"/>
    <w:uiPriority w:val="99"/>
    <w:rsid w:val="00E144D8"/>
    <w:rPr>
      <w:rFonts w:cs="Times New Roman"/>
      <w:color w:val="0000CC"/>
      <w:u w:val="single"/>
    </w:rPr>
  </w:style>
  <w:style w:type="character" w:customStyle="1" w:styleId="af3">
    <w:name w:val="Без интервала Знак"/>
    <w:uiPriority w:val="99"/>
    <w:rsid w:val="00E144D8"/>
    <w:rPr>
      <w:rFonts w:ascii="Calibri" w:hAnsi="Calibri"/>
      <w:sz w:val="22"/>
      <w:lang w:val="ru-RU" w:eastAsia="ar-SA" w:bidi="ar-SA"/>
    </w:rPr>
  </w:style>
  <w:style w:type="character" w:styleId="af4">
    <w:name w:val="page number"/>
    <w:basedOn w:val="a1"/>
    <w:uiPriority w:val="99"/>
    <w:rsid w:val="00E144D8"/>
    <w:rPr>
      <w:rFonts w:cs="Times New Roman"/>
    </w:rPr>
  </w:style>
  <w:style w:type="character" w:styleId="af5">
    <w:name w:val="Strong"/>
    <w:basedOn w:val="a1"/>
    <w:uiPriority w:val="99"/>
    <w:qFormat/>
    <w:locked/>
    <w:rsid w:val="00E144D8"/>
    <w:rPr>
      <w:rFonts w:cs="Times New Roman"/>
      <w:b/>
    </w:rPr>
  </w:style>
  <w:style w:type="character" w:customStyle="1" w:styleId="FontStyle19">
    <w:name w:val="Font Style19"/>
    <w:uiPriority w:val="99"/>
    <w:rsid w:val="00E144D8"/>
    <w:rPr>
      <w:rFonts w:ascii="Times New Roman" w:hAnsi="Times New Roman"/>
      <w:sz w:val="26"/>
    </w:rPr>
  </w:style>
  <w:style w:type="character" w:customStyle="1" w:styleId="af6">
    <w:name w:val="Символ нумерации"/>
    <w:uiPriority w:val="99"/>
    <w:rsid w:val="00E144D8"/>
  </w:style>
  <w:style w:type="character" w:customStyle="1" w:styleId="13">
    <w:name w:val="Знак примечания1"/>
    <w:uiPriority w:val="99"/>
    <w:rsid w:val="00E144D8"/>
    <w:rPr>
      <w:sz w:val="16"/>
    </w:rPr>
  </w:style>
  <w:style w:type="character" w:customStyle="1" w:styleId="14">
    <w:name w:val="Знак Знак1"/>
    <w:uiPriority w:val="99"/>
    <w:rsid w:val="00E144D8"/>
    <w:rPr>
      <w:rFonts w:ascii="Courier New" w:hAnsi="Courier New"/>
      <w:lang w:eastAsia="ar-SA" w:bidi="ar-SA"/>
    </w:rPr>
  </w:style>
  <w:style w:type="character" w:customStyle="1" w:styleId="af7">
    <w:name w:val="Знак Знак"/>
    <w:uiPriority w:val="99"/>
    <w:rsid w:val="00E144D8"/>
    <w:rPr>
      <w:sz w:val="16"/>
      <w:lang w:eastAsia="ar-SA" w:bidi="ar-SA"/>
    </w:rPr>
  </w:style>
  <w:style w:type="character" w:customStyle="1" w:styleId="23">
    <w:name w:val="Знак Знак2"/>
    <w:uiPriority w:val="99"/>
    <w:rsid w:val="00E144D8"/>
    <w:rPr>
      <w:sz w:val="24"/>
      <w:lang w:val="ru-RU" w:eastAsia="ar-SA" w:bidi="ar-SA"/>
    </w:rPr>
  </w:style>
  <w:style w:type="paragraph" w:customStyle="1" w:styleId="af8">
    <w:name w:val="Заголовок"/>
    <w:basedOn w:val="a0"/>
    <w:next w:val="ab"/>
    <w:uiPriority w:val="99"/>
    <w:rsid w:val="00E144D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9">
    <w:name w:val="List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35">
    <w:name w:val="Название3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4">
    <w:name w:val="Название2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E144D8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144D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7">
    <w:name w:val="1"/>
    <w:basedOn w:val="a0"/>
    <w:uiPriority w:val="99"/>
    <w:rsid w:val="00E144D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CharChar1">
    <w:name w:val="Char Char1 Знак Знак Знак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customStyle="1" w:styleId="CharChar11">
    <w:name w:val="Char Char1 Знак Знак Знак1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ConsPlusNonformat">
    <w:name w:val="ConsPlusNonformat"/>
    <w:uiPriority w:val="99"/>
    <w:rsid w:val="00E144D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0"/>
    <w:uiPriority w:val="99"/>
    <w:rsid w:val="00E144D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a">
    <w:name w:val="Title"/>
    <w:basedOn w:val="a0"/>
    <w:next w:val="afb"/>
    <w:link w:val="afc"/>
    <w:uiPriority w:val="99"/>
    <w:qFormat/>
    <w:locked/>
    <w:rsid w:val="00E144D8"/>
    <w:pPr>
      <w:suppressAutoHyphens/>
      <w:jc w:val="center"/>
    </w:pPr>
    <w:rPr>
      <w:sz w:val="28"/>
      <w:szCs w:val="24"/>
      <w:lang w:eastAsia="ar-SA"/>
    </w:rPr>
  </w:style>
  <w:style w:type="character" w:customStyle="1" w:styleId="afc">
    <w:name w:val="Название Знак"/>
    <w:basedOn w:val="a1"/>
    <w:link w:val="afa"/>
    <w:uiPriority w:val="99"/>
    <w:locked/>
    <w:rsid w:val="00E144D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b">
    <w:name w:val="Subtitle"/>
    <w:basedOn w:val="af8"/>
    <w:next w:val="ab"/>
    <w:link w:val="afd"/>
    <w:uiPriority w:val="99"/>
    <w:qFormat/>
    <w:locked/>
    <w:rsid w:val="00E144D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b"/>
    <w:uiPriority w:val="99"/>
    <w:locked/>
    <w:rsid w:val="00E144D8"/>
    <w:rPr>
      <w:rFonts w:ascii="Arial" w:eastAsia="SimSun" w:hAnsi="Arial" w:cs="Tahoma"/>
      <w:i/>
      <w:iCs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E144D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7">
    <w:name w:val="Стратегия уровень 3"/>
    <w:basedOn w:val="a0"/>
    <w:uiPriority w:val="99"/>
    <w:rsid w:val="00E144D8"/>
    <w:pPr>
      <w:suppressAutoHyphens/>
      <w:spacing w:line="360" w:lineRule="auto"/>
      <w:jc w:val="center"/>
    </w:pPr>
    <w:rPr>
      <w:rFonts w:eastAsia="Calibri"/>
      <w:b/>
      <w:sz w:val="24"/>
      <w:szCs w:val="24"/>
      <w:lang w:eastAsia="ar-SA"/>
    </w:rPr>
  </w:style>
  <w:style w:type="paragraph" w:styleId="afe">
    <w:name w:val="Normal (Web)"/>
    <w:basedOn w:val="a0"/>
    <w:uiPriority w:val="99"/>
    <w:rsid w:val="00E144D8"/>
    <w:pPr>
      <w:suppressAutoHyphens/>
      <w:spacing w:after="150"/>
    </w:pPr>
    <w:rPr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144D8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No Spacing"/>
    <w:uiPriority w:val="99"/>
    <w:qFormat/>
    <w:rsid w:val="00E144D8"/>
    <w:pPr>
      <w:suppressAutoHyphens/>
    </w:pPr>
    <w:rPr>
      <w:lang w:eastAsia="ar-SA"/>
    </w:rPr>
  </w:style>
  <w:style w:type="paragraph" w:customStyle="1" w:styleId="26">
    <w:name w:val="2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styleId="aff0">
    <w:name w:val="footnote text"/>
    <w:basedOn w:val="a0"/>
    <w:link w:val="aff1"/>
    <w:uiPriority w:val="99"/>
    <w:rsid w:val="00E144D8"/>
    <w:pPr>
      <w:suppressAutoHyphens/>
    </w:pPr>
    <w:rPr>
      <w:lang w:eastAsia="ar-SA"/>
    </w:rPr>
  </w:style>
  <w:style w:type="character" w:customStyle="1" w:styleId="aff1">
    <w:name w:val="Текст сноски Знак"/>
    <w:basedOn w:val="a1"/>
    <w:link w:val="aff0"/>
    <w:uiPriority w:val="99"/>
    <w:locked/>
    <w:rsid w:val="00E144D8"/>
    <w:rPr>
      <w:rFonts w:ascii="Times New Roman" w:hAnsi="Times New Roman" w:cs="Times New Roman"/>
      <w:lang w:eastAsia="ar-SA" w:bidi="ar-SA"/>
    </w:rPr>
  </w:style>
  <w:style w:type="paragraph" w:customStyle="1" w:styleId="310">
    <w:name w:val="Основной текст с отступом 31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2">
    <w:name w:val="Знак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E144D8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3">
    <w:name w:val="Содержимое таблицы"/>
    <w:basedOn w:val="a0"/>
    <w:uiPriority w:val="99"/>
    <w:rsid w:val="00E144D8"/>
    <w:pPr>
      <w:suppressLineNumbers/>
      <w:suppressAutoHyphens/>
    </w:pPr>
    <w:rPr>
      <w:lang w:eastAsia="ar-SA"/>
    </w:rPr>
  </w:style>
  <w:style w:type="paragraph" w:customStyle="1" w:styleId="19">
    <w:name w:val="Обычный1"/>
    <w:uiPriority w:val="99"/>
    <w:rsid w:val="00E144D8"/>
    <w:pPr>
      <w:suppressAutoHyphens/>
    </w:pPr>
    <w:rPr>
      <w:rFonts w:ascii="Bookman Old Style" w:hAnsi="Bookman Old Style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E144D8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4">
    <w:name w:val="Заголовок таблицы"/>
    <w:basedOn w:val="aff3"/>
    <w:uiPriority w:val="99"/>
    <w:rsid w:val="00E144D8"/>
    <w:pPr>
      <w:jc w:val="center"/>
    </w:pPr>
    <w:rPr>
      <w:b/>
      <w:bCs/>
    </w:rPr>
  </w:style>
  <w:style w:type="paragraph" w:customStyle="1" w:styleId="aff5">
    <w:name w:val="Содержимое врезки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/>
      <w:szCs w:val="24"/>
      <w:lang w:eastAsia="ar-SA"/>
    </w:rPr>
  </w:style>
  <w:style w:type="paragraph" w:customStyle="1" w:styleId="1a">
    <w:name w:val="Текст примечания1"/>
    <w:basedOn w:val="a0"/>
    <w:uiPriority w:val="99"/>
    <w:rsid w:val="00E144D8"/>
    <w:pPr>
      <w:suppressAutoHyphens/>
    </w:pPr>
    <w:rPr>
      <w:lang w:eastAsia="ar-SA"/>
    </w:rPr>
  </w:style>
  <w:style w:type="paragraph" w:styleId="aff6">
    <w:name w:val="annotation text"/>
    <w:basedOn w:val="a0"/>
    <w:link w:val="aff7"/>
    <w:uiPriority w:val="99"/>
    <w:semiHidden/>
    <w:rsid w:val="00E144D8"/>
    <w:pPr>
      <w:suppressAutoHyphens/>
    </w:pPr>
    <w:rPr>
      <w:lang w:eastAsia="ar-SA"/>
    </w:rPr>
  </w:style>
  <w:style w:type="character" w:customStyle="1" w:styleId="aff7">
    <w:name w:val="Текст примечания Знак"/>
    <w:basedOn w:val="a1"/>
    <w:link w:val="aff6"/>
    <w:uiPriority w:val="99"/>
    <w:semiHidden/>
    <w:locked/>
    <w:rsid w:val="00E144D8"/>
    <w:rPr>
      <w:rFonts w:ascii="Times New Roman" w:hAnsi="Times New Roman" w:cs="Times New Roman"/>
      <w:lang w:eastAsia="ar-SA" w:bidi="ar-SA"/>
    </w:rPr>
  </w:style>
  <w:style w:type="paragraph" w:styleId="aff8">
    <w:name w:val="annotation subject"/>
    <w:basedOn w:val="1a"/>
    <w:next w:val="1a"/>
    <w:link w:val="aff9"/>
    <w:uiPriority w:val="99"/>
    <w:rsid w:val="00E144D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locked/>
    <w:rsid w:val="00E144D8"/>
    <w:rPr>
      <w:rFonts w:ascii="Times New Roman" w:hAnsi="Times New Roman" w:cs="Times New Roman"/>
      <w:b/>
      <w:bCs/>
      <w:lang w:eastAsia="ar-SA" w:bidi="ar-SA"/>
    </w:rPr>
  </w:style>
  <w:style w:type="paragraph" w:customStyle="1" w:styleId="320">
    <w:name w:val="Основной текст с отступом 32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0"/>
    <w:link w:val="HTML0"/>
    <w:uiPriority w:val="99"/>
    <w:rsid w:val="00E1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144D8"/>
    <w:rPr>
      <w:rFonts w:ascii="Courier New" w:hAnsi="Courier New" w:cs="Times New Roman"/>
      <w:lang w:eastAsia="ar-SA" w:bidi="ar-SA"/>
    </w:rPr>
  </w:style>
  <w:style w:type="paragraph" w:customStyle="1" w:styleId="330">
    <w:name w:val="Основной текст с отступом 33"/>
    <w:basedOn w:val="a0"/>
    <w:uiPriority w:val="99"/>
    <w:rsid w:val="00E144D8"/>
    <w:pPr>
      <w:spacing w:after="120"/>
      <w:ind w:left="283"/>
    </w:pPr>
    <w:rPr>
      <w:sz w:val="16"/>
      <w:szCs w:val="16"/>
      <w:lang w:eastAsia="ar-SA"/>
    </w:rPr>
  </w:style>
  <w:style w:type="paragraph" w:customStyle="1" w:styleId="affa">
    <w:name w:val="Стиль"/>
    <w:uiPriority w:val="99"/>
    <w:rsid w:val="00E144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E14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7">
    <w:name w:val="Body Text 2"/>
    <w:basedOn w:val="a0"/>
    <w:link w:val="28"/>
    <w:uiPriority w:val="99"/>
    <w:rsid w:val="00E144D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E144D8"/>
    <w:rPr>
      <w:rFonts w:ascii="Times New Roman" w:hAnsi="Times New Roman" w:cs="Times New Roman"/>
    </w:rPr>
  </w:style>
  <w:style w:type="paragraph" w:customStyle="1" w:styleId="CharChar10">
    <w:name w:val="Char Char1 Знак Знак Знак Знак Знак Знак Знак"/>
    <w:basedOn w:val="a0"/>
    <w:uiPriority w:val="99"/>
    <w:rsid w:val="00E144D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ffb">
    <w:name w:val="Основной текст_"/>
    <w:link w:val="1b"/>
    <w:uiPriority w:val="99"/>
    <w:locked/>
    <w:rsid w:val="00E144D8"/>
    <w:rPr>
      <w:sz w:val="27"/>
      <w:shd w:val="clear" w:color="auto" w:fill="FFFFFF"/>
    </w:rPr>
  </w:style>
  <w:style w:type="paragraph" w:customStyle="1" w:styleId="1b">
    <w:name w:val="Основной текст1"/>
    <w:basedOn w:val="a0"/>
    <w:link w:val="affb"/>
    <w:uiPriority w:val="99"/>
    <w:rsid w:val="00E144D8"/>
    <w:pPr>
      <w:shd w:val="clear" w:color="auto" w:fill="FFFFFF"/>
      <w:spacing w:after="420" w:line="240" w:lineRule="atLeast"/>
    </w:pPr>
    <w:rPr>
      <w:rFonts w:ascii="Calibri" w:eastAsia="Calibri" w:hAnsi="Calibri"/>
      <w:sz w:val="27"/>
      <w:shd w:val="clear" w:color="auto" w:fill="FFFFFF"/>
    </w:rPr>
  </w:style>
  <w:style w:type="character" w:customStyle="1" w:styleId="affc">
    <w:name w:val="Основной текст + Полужирный"/>
    <w:uiPriority w:val="99"/>
    <w:rsid w:val="00E144D8"/>
    <w:rPr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E144D8"/>
    <w:rPr>
      <w:b/>
      <w:spacing w:val="0"/>
      <w:sz w:val="18"/>
      <w:shd w:val="clear" w:color="auto" w:fill="FFFFFF"/>
    </w:rPr>
  </w:style>
  <w:style w:type="character" w:styleId="affd">
    <w:name w:val="annotation reference"/>
    <w:basedOn w:val="a1"/>
    <w:uiPriority w:val="99"/>
    <w:semiHidden/>
    <w:rsid w:val="00E144D8"/>
    <w:rPr>
      <w:rFonts w:cs="Times New Roman"/>
      <w:sz w:val="16"/>
    </w:rPr>
  </w:style>
  <w:style w:type="table" w:styleId="affe">
    <w:name w:val="Table Grid"/>
    <w:basedOn w:val="a2"/>
    <w:uiPriority w:val="99"/>
    <w:locked/>
    <w:rsid w:val="00E144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49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6B36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E4493"/>
    <w:pPr>
      <w:keepNext/>
      <w:outlineLvl w:val="1"/>
    </w:pPr>
    <w:rPr>
      <w:rFonts w:eastAsia="Calibri"/>
      <w:b/>
    </w:rPr>
  </w:style>
  <w:style w:type="paragraph" w:styleId="3">
    <w:name w:val="heading 3"/>
    <w:basedOn w:val="a0"/>
    <w:next w:val="a0"/>
    <w:link w:val="30"/>
    <w:uiPriority w:val="99"/>
    <w:qFormat/>
    <w:locked/>
    <w:rsid w:val="00966C4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645B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8E4493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966C44"/>
    <w:rPr>
      <w:rFonts w:ascii="Cambria" w:hAnsi="Cambria" w:cs="Times New Roman"/>
      <w:b/>
      <w:color w:val="4F81BD"/>
      <w:sz w:val="28"/>
      <w:lang w:eastAsia="en-US"/>
    </w:rPr>
  </w:style>
  <w:style w:type="paragraph" w:styleId="a4">
    <w:name w:val="Balloon Text"/>
    <w:basedOn w:val="a0"/>
    <w:link w:val="a5"/>
    <w:uiPriority w:val="99"/>
    <w:rsid w:val="008E449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8E4493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link w:val="ConsPlusNormal0"/>
    <w:uiPriority w:val="99"/>
    <w:rsid w:val="00966C44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6">
    <w:name w:val="List Paragraph"/>
    <w:basedOn w:val="a0"/>
    <w:uiPriority w:val="99"/>
    <w:qFormat/>
    <w:rsid w:val="0096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9">
    <w:name w:val="footer"/>
    <w:basedOn w:val="a0"/>
    <w:link w:val="aa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b">
    <w:name w:val="Body Text"/>
    <w:basedOn w:val="a0"/>
    <w:link w:val="ac"/>
    <w:uiPriority w:val="99"/>
    <w:rsid w:val="00966C44"/>
    <w:pPr>
      <w:jc w:val="both"/>
    </w:pPr>
    <w:rPr>
      <w:rFonts w:ascii="Courier New" w:hAnsi="Courier New"/>
      <w:sz w:val="24"/>
    </w:rPr>
  </w:style>
  <w:style w:type="character" w:customStyle="1" w:styleId="ac">
    <w:name w:val="Основной текст Знак"/>
    <w:basedOn w:val="a1"/>
    <w:link w:val="ab"/>
    <w:uiPriority w:val="99"/>
    <w:locked/>
    <w:rsid w:val="00966C44"/>
    <w:rPr>
      <w:rFonts w:ascii="Courier New" w:hAnsi="Courier New" w:cs="Times New Roman"/>
      <w:sz w:val="20"/>
    </w:rPr>
  </w:style>
  <w:style w:type="paragraph" w:styleId="ad">
    <w:name w:val="Body Text Indent"/>
    <w:basedOn w:val="a0"/>
    <w:link w:val="ae"/>
    <w:uiPriority w:val="99"/>
    <w:rsid w:val="00966C44"/>
    <w:pPr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966C44"/>
    <w:rPr>
      <w:rFonts w:ascii="Times New Roman" w:hAnsi="Times New Roman" w:cs="Times New Roman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966C44"/>
    <w:rPr>
      <w:rFonts w:ascii="Arial" w:hAnsi="Arial"/>
      <w:sz w:val="22"/>
      <w:lang w:eastAsia="en-US"/>
    </w:rPr>
  </w:style>
  <w:style w:type="paragraph" w:styleId="31">
    <w:name w:val="Body Text Indent 3"/>
    <w:basedOn w:val="a0"/>
    <w:link w:val="32"/>
    <w:uiPriority w:val="99"/>
    <w:semiHidden/>
    <w:rsid w:val="00966C44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966C44"/>
    <w:rPr>
      <w:rFonts w:ascii="Times New Roman" w:hAnsi="Times New Roman" w:cs="Times New Roman"/>
      <w:sz w:val="16"/>
      <w:lang w:eastAsia="en-US"/>
    </w:rPr>
  </w:style>
  <w:style w:type="paragraph" w:customStyle="1" w:styleId="11">
    <w:name w:val="Текст1"/>
    <w:basedOn w:val="a0"/>
    <w:uiPriority w:val="99"/>
    <w:rsid w:val="00966C44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">
    <w:name w:val="СП_список"/>
    <w:basedOn w:val="a0"/>
    <w:uiPriority w:val="99"/>
    <w:rsid w:val="00966C44"/>
    <w:pPr>
      <w:numPr>
        <w:numId w:val="2"/>
      </w:numPr>
      <w:suppressAutoHyphens/>
      <w:spacing w:before="120"/>
      <w:jc w:val="both"/>
    </w:pPr>
    <w:rPr>
      <w:rFonts w:eastAsia="Calibri"/>
      <w:kern w:val="1"/>
      <w:sz w:val="24"/>
      <w:lang w:eastAsia="en-US"/>
    </w:rPr>
  </w:style>
  <w:style w:type="paragraph" w:customStyle="1" w:styleId="af">
    <w:name w:val="СП_текст"/>
    <w:basedOn w:val="a0"/>
    <w:link w:val="af0"/>
    <w:uiPriority w:val="99"/>
    <w:rsid w:val="00966C44"/>
    <w:pPr>
      <w:suppressAutoHyphens/>
      <w:spacing w:before="120"/>
      <w:jc w:val="both"/>
    </w:pPr>
    <w:rPr>
      <w:rFonts w:eastAsia="Calibri"/>
      <w:kern w:val="1"/>
    </w:rPr>
  </w:style>
  <w:style w:type="character" w:customStyle="1" w:styleId="af0">
    <w:name w:val="СП_текст Знак"/>
    <w:link w:val="af"/>
    <w:uiPriority w:val="99"/>
    <w:locked/>
    <w:rsid w:val="00966C44"/>
    <w:rPr>
      <w:rFonts w:ascii="Times New Roman" w:hAnsi="Times New Roman"/>
      <w:kern w:val="1"/>
      <w:sz w:val="20"/>
    </w:rPr>
  </w:style>
  <w:style w:type="character" w:customStyle="1" w:styleId="21">
    <w:name w:val="Заголовок 2 Знак1"/>
    <w:uiPriority w:val="99"/>
    <w:locked/>
    <w:rsid w:val="00E144D8"/>
    <w:rPr>
      <w:rFonts w:ascii="Cambria" w:hAnsi="Cambria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E144D8"/>
  </w:style>
  <w:style w:type="character" w:customStyle="1" w:styleId="33">
    <w:name w:val="Основной шрифт абзаца3"/>
    <w:uiPriority w:val="99"/>
    <w:rsid w:val="00E144D8"/>
  </w:style>
  <w:style w:type="character" w:customStyle="1" w:styleId="WW-Absatz-Standardschriftart">
    <w:name w:val="WW-Absatz-Standardschriftart"/>
    <w:uiPriority w:val="99"/>
    <w:rsid w:val="00E144D8"/>
  </w:style>
  <w:style w:type="character" w:customStyle="1" w:styleId="WW-Absatz-Standardschriftart1">
    <w:name w:val="WW-Absatz-Standardschriftart1"/>
    <w:uiPriority w:val="99"/>
    <w:rsid w:val="00E144D8"/>
  </w:style>
  <w:style w:type="character" w:customStyle="1" w:styleId="22">
    <w:name w:val="Основной шрифт абзаца2"/>
    <w:uiPriority w:val="99"/>
    <w:rsid w:val="00E144D8"/>
  </w:style>
  <w:style w:type="character" w:customStyle="1" w:styleId="WW-Absatz-Standardschriftart11">
    <w:name w:val="WW-Absatz-Standardschriftart11"/>
    <w:uiPriority w:val="99"/>
    <w:rsid w:val="00E144D8"/>
  </w:style>
  <w:style w:type="character" w:customStyle="1" w:styleId="WW8Num1z0">
    <w:name w:val="WW8Num1z0"/>
    <w:uiPriority w:val="99"/>
    <w:rsid w:val="00E144D8"/>
    <w:rPr>
      <w:color w:val="auto"/>
    </w:rPr>
  </w:style>
  <w:style w:type="character" w:customStyle="1" w:styleId="WW8Num2z0">
    <w:name w:val="WW8Num2z0"/>
    <w:uiPriority w:val="99"/>
    <w:rsid w:val="00E144D8"/>
    <w:rPr>
      <w:rFonts w:ascii="Symbol" w:hAnsi="Symbol"/>
    </w:rPr>
  </w:style>
  <w:style w:type="character" w:customStyle="1" w:styleId="WW8Num2z1">
    <w:name w:val="WW8Num2z1"/>
    <w:uiPriority w:val="99"/>
    <w:rsid w:val="00E144D8"/>
    <w:rPr>
      <w:rFonts w:ascii="Courier New" w:hAnsi="Courier New"/>
    </w:rPr>
  </w:style>
  <w:style w:type="character" w:customStyle="1" w:styleId="WW8Num2z2">
    <w:name w:val="WW8Num2z2"/>
    <w:uiPriority w:val="99"/>
    <w:rsid w:val="00E144D8"/>
    <w:rPr>
      <w:rFonts w:ascii="Wingdings" w:hAnsi="Wingdings"/>
    </w:rPr>
  </w:style>
  <w:style w:type="character" w:customStyle="1" w:styleId="WW8Num4z0">
    <w:name w:val="WW8Num4z0"/>
    <w:uiPriority w:val="99"/>
    <w:rsid w:val="00E144D8"/>
    <w:rPr>
      <w:b/>
      <w:sz w:val="20"/>
    </w:rPr>
  </w:style>
  <w:style w:type="character" w:customStyle="1" w:styleId="WW8Num4z1">
    <w:name w:val="WW8Num4z1"/>
    <w:uiPriority w:val="99"/>
    <w:rsid w:val="00E144D8"/>
    <w:rPr>
      <w:sz w:val="24"/>
    </w:rPr>
  </w:style>
  <w:style w:type="character" w:customStyle="1" w:styleId="WW8Num4z2">
    <w:name w:val="WW8Num4z2"/>
    <w:uiPriority w:val="99"/>
    <w:rsid w:val="00E144D8"/>
    <w:rPr>
      <w:b/>
    </w:rPr>
  </w:style>
  <w:style w:type="character" w:customStyle="1" w:styleId="WW8Num4z3">
    <w:name w:val="WW8Num4z3"/>
    <w:uiPriority w:val="99"/>
    <w:rsid w:val="00E144D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E144D8"/>
    <w:rPr>
      <w:rFonts w:ascii="Symbol" w:hAnsi="Symbol"/>
    </w:rPr>
  </w:style>
  <w:style w:type="character" w:customStyle="1" w:styleId="WW8Num5z1">
    <w:name w:val="WW8Num5z1"/>
    <w:uiPriority w:val="99"/>
    <w:rsid w:val="00E144D8"/>
    <w:rPr>
      <w:rFonts w:ascii="Courier New" w:hAnsi="Courier New"/>
    </w:rPr>
  </w:style>
  <w:style w:type="character" w:customStyle="1" w:styleId="WW8Num5z2">
    <w:name w:val="WW8Num5z2"/>
    <w:uiPriority w:val="99"/>
    <w:rsid w:val="00E144D8"/>
    <w:rPr>
      <w:rFonts w:ascii="Wingdings" w:hAnsi="Wingdings"/>
    </w:rPr>
  </w:style>
  <w:style w:type="character" w:customStyle="1" w:styleId="WW8Num7z0">
    <w:name w:val="WW8Num7z0"/>
    <w:uiPriority w:val="99"/>
    <w:rsid w:val="00E144D8"/>
    <w:rPr>
      <w:rFonts w:ascii="Symbol" w:hAnsi="Symbol"/>
    </w:rPr>
  </w:style>
  <w:style w:type="character" w:customStyle="1" w:styleId="WW8Num7z1">
    <w:name w:val="WW8Num7z1"/>
    <w:uiPriority w:val="99"/>
    <w:rsid w:val="00E144D8"/>
    <w:rPr>
      <w:rFonts w:ascii="Courier New" w:hAnsi="Courier New"/>
    </w:rPr>
  </w:style>
  <w:style w:type="character" w:customStyle="1" w:styleId="WW8Num7z2">
    <w:name w:val="WW8Num7z2"/>
    <w:uiPriority w:val="99"/>
    <w:rsid w:val="00E144D8"/>
    <w:rPr>
      <w:rFonts w:ascii="Wingdings" w:hAnsi="Wingdings"/>
    </w:rPr>
  </w:style>
  <w:style w:type="character" w:customStyle="1" w:styleId="WW8Num8z0">
    <w:name w:val="WW8Num8z0"/>
    <w:uiPriority w:val="99"/>
    <w:rsid w:val="00E144D8"/>
    <w:rPr>
      <w:rFonts w:ascii="Symbol" w:hAnsi="Symbol"/>
    </w:rPr>
  </w:style>
  <w:style w:type="character" w:customStyle="1" w:styleId="WW8Num8z2">
    <w:name w:val="WW8Num8z2"/>
    <w:uiPriority w:val="99"/>
    <w:rsid w:val="00E144D8"/>
    <w:rPr>
      <w:rFonts w:ascii="Wingdings" w:hAnsi="Wingdings"/>
    </w:rPr>
  </w:style>
  <w:style w:type="character" w:customStyle="1" w:styleId="WW8Num8z4">
    <w:name w:val="WW8Num8z4"/>
    <w:uiPriority w:val="99"/>
    <w:rsid w:val="00E144D8"/>
    <w:rPr>
      <w:rFonts w:ascii="Courier New" w:hAnsi="Courier New"/>
    </w:rPr>
  </w:style>
  <w:style w:type="character" w:customStyle="1" w:styleId="WW8Num9z0">
    <w:name w:val="WW8Num9z0"/>
    <w:uiPriority w:val="99"/>
    <w:rsid w:val="00E144D8"/>
    <w:rPr>
      <w:rFonts w:ascii="Times New Roman" w:hAnsi="Times New Roman"/>
      <w:sz w:val="24"/>
    </w:rPr>
  </w:style>
  <w:style w:type="character" w:customStyle="1" w:styleId="WW8Num9z1">
    <w:name w:val="WW8Num9z1"/>
    <w:uiPriority w:val="99"/>
    <w:rsid w:val="00E144D8"/>
  </w:style>
  <w:style w:type="character" w:customStyle="1" w:styleId="WW8Num10z0">
    <w:name w:val="WW8Num10z0"/>
    <w:uiPriority w:val="99"/>
    <w:rsid w:val="00E144D8"/>
  </w:style>
  <w:style w:type="character" w:customStyle="1" w:styleId="12">
    <w:name w:val="Основной шрифт абзаца1"/>
    <w:uiPriority w:val="99"/>
    <w:rsid w:val="00E144D8"/>
  </w:style>
  <w:style w:type="character" w:customStyle="1" w:styleId="34">
    <w:name w:val="Стратегия уровень 3 Знак"/>
    <w:uiPriority w:val="99"/>
    <w:rsid w:val="00E144D8"/>
    <w:rPr>
      <w:rFonts w:eastAsia="Times New Roman"/>
      <w:b/>
      <w:sz w:val="24"/>
      <w:lang w:val="ru-RU" w:eastAsia="ar-SA" w:bidi="ar-SA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E144D8"/>
  </w:style>
  <w:style w:type="character" w:customStyle="1" w:styleId="af1">
    <w:name w:val="Символ сноски"/>
    <w:uiPriority w:val="99"/>
    <w:rsid w:val="00E144D8"/>
    <w:rPr>
      <w:vertAlign w:val="superscript"/>
    </w:rPr>
  </w:style>
  <w:style w:type="character" w:styleId="af2">
    <w:name w:val="Hyperlink"/>
    <w:basedOn w:val="a1"/>
    <w:uiPriority w:val="99"/>
    <w:rsid w:val="00E144D8"/>
    <w:rPr>
      <w:rFonts w:cs="Times New Roman"/>
      <w:color w:val="0000CC"/>
      <w:u w:val="single"/>
    </w:rPr>
  </w:style>
  <w:style w:type="character" w:customStyle="1" w:styleId="af3">
    <w:name w:val="Без интервала Знак"/>
    <w:uiPriority w:val="99"/>
    <w:rsid w:val="00E144D8"/>
    <w:rPr>
      <w:rFonts w:ascii="Calibri" w:hAnsi="Calibri"/>
      <w:sz w:val="22"/>
      <w:lang w:val="ru-RU" w:eastAsia="ar-SA" w:bidi="ar-SA"/>
    </w:rPr>
  </w:style>
  <w:style w:type="character" w:styleId="af4">
    <w:name w:val="page number"/>
    <w:basedOn w:val="a1"/>
    <w:uiPriority w:val="99"/>
    <w:rsid w:val="00E144D8"/>
    <w:rPr>
      <w:rFonts w:cs="Times New Roman"/>
    </w:rPr>
  </w:style>
  <w:style w:type="character" w:styleId="af5">
    <w:name w:val="Strong"/>
    <w:basedOn w:val="a1"/>
    <w:uiPriority w:val="99"/>
    <w:qFormat/>
    <w:locked/>
    <w:rsid w:val="00E144D8"/>
    <w:rPr>
      <w:rFonts w:cs="Times New Roman"/>
      <w:b/>
    </w:rPr>
  </w:style>
  <w:style w:type="character" w:customStyle="1" w:styleId="FontStyle19">
    <w:name w:val="Font Style19"/>
    <w:uiPriority w:val="99"/>
    <w:rsid w:val="00E144D8"/>
    <w:rPr>
      <w:rFonts w:ascii="Times New Roman" w:hAnsi="Times New Roman"/>
      <w:sz w:val="26"/>
    </w:rPr>
  </w:style>
  <w:style w:type="character" w:customStyle="1" w:styleId="af6">
    <w:name w:val="Символ нумерации"/>
    <w:uiPriority w:val="99"/>
    <w:rsid w:val="00E144D8"/>
  </w:style>
  <w:style w:type="character" w:customStyle="1" w:styleId="13">
    <w:name w:val="Знак примечания1"/>
    <w:uiPriority w:val="99"/>
    <w:rsid w:val="00E144D8"/>
    <w:rPr>
      <w:sz w:val="16"/>
    </w:rPr>
  </w:style>
  <w:style w:type="character" w:customStyle="1" w:styleId="14">
    <w:name w:val="Знак Знак1"/>
    <w:uiPriority w:val="99"/>
    <w:rsid w:val="00E144D8"/>
    <w:rPr>
      <w:rFonts w:ascii="Courier New" w:hAnsi="Courier New"/>
      <w:lang w:eastAsia="ar-SA" w:bidi="ar-SA"/>
    </w:rPr>
  </w:style>
  <w:style w:type="character" w:customStyle="1" w:styleId="af7">
    <w:name w:val="Знак Знак"/>
    <w:uiPriority w:val="99"/>
    <w:rsid w:val="00E144D8"/>
    <w:rPr>
      <w:sz w:val="16"/>
      <w:lang w:eastAsia="ar-SA" w:bidi="ar-SA"/>
    </w:rPr>
  </w:style>
  <w:style w:type="character" w:customStyle="1" w:styleId="23">
    <w:name w:val="Знак Знак2"/>
    <w:uiPriority w:val="99"/>
    <w:rsid w:val="00E144D8"/>
    <w:rPr>
      <w:sz w:val="24"/>
      <w:lang w:val="ru-RU" w:eastAsia="ar-SA" w:bidi="ar-SA"/>
    </w:rPr>
  </w:style>
  <w:style w:type="paragraph" w:customStyle="1" w:styleId="af8">
    <w:name w:val="Заголовок"/>
    <w:basedOn w:val="a0"/>
    <w:next w:val="ab"/>
    <w:uiPriority w:val="99"/>
    <w:rsid w:val="00E144D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9">
    <w:name w:val="List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35">
    <w:name w:val="Название3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4">
    <w:name w:val="Название2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E144D8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144D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7">
    <w:name w:val="1"/>
    <w:basedOn w:val="a0"/>
    <w:uiPriority w:val="99"/>
    <w:rsid w:val="00E144D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CharChar1">
    <w:name w:val="Char Char1 Знак Знак Знак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customStyle="1" w:styleId="CharChar11">
    <w:name w:val="Char Char1 Знак Знак Знак1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ConsPlusNonformat">
    <w:name w:val="ConsPlusNonformat"/>
    <w:uiPriority w:val="99"/>
    <w:rsid w:val="00E144D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0"/>
    <w:uiPriority w:val="99"/>
    <w:rsid w:val="00E144D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a">
    <w:name w:val="Title"/>
    <w:basedOn w:val="a0"/>
    <w:next w:val="afb"/>
    <w:link w:val="afc"/>
    <w:uiPriority w:val="99"/>
    <w:qFormat/>
    <w:locked/>
    <w:rsid w:val="00E144D8"/>
    <w:pPr>
      <w:suppressAutoHyphens/>
      <w:jc w:val="center"/>
    </w:pPr>
    <w:rPr>
      <w:sz w:val="28"/>
      <w:szCs w:val="24"/>
      <w:lang w:eastAsia="ar-SA"/>
    </w:rPr>
  </w:style>
  <w:style w:type="character" w:customStyle="1" w:styleId="afc">
    <w:name w:val="Название Знак"/>
    <w:basedOn w:val="a1"/>
    <w:link w:val="afa"/>
    <w:uiPriority w:val="99"/>
    <w:locked/>
    <w:rsid w:val="00E144D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b">
    <w:name w:val="Subtitle"/>
    <w:basedOn w:val="af8"/>
    <w:next w:val="ab"/>
    <w:link w:val="afd"/>
    <w:uiPriority w:val="99"/>
    <w:qFormat/>
    <w:locked/>
    <w:rsid w:val="00E144D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b"/>
    <w:uiPriority w:val="99"/>
    <w:locked/>
    <w:rsid w:val="00E144D8"/>
    <w:rPr>
      <w:rFonts w:ascii="Arial" w:eastAsia="SimSun" w:hAnsi="Arial" w:cs="Tahoma"/>
      <w:i/>
      <w:iCs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E144D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7">
    <w:name w:val="Стратегия уровень 3"/>
    <w:basedOn w:val="a0"/>
    <w:uiPriority w:val="99"/>
    <w:rsid w:val="00E144D8"/>
    <w:pPr>
      <w:suppressAutoHyphens/>
      <w:spacing w:line="360" w:lineRule="auto"/>
      <w:jc w:val="center"/>
    </w:pPr>
    <w:rPr>
      <w:rFonts w:eastAsia="Calibri"/>
      <w:b/>
      <w:sz w:val="24"/>
      <w:szCs w:val="24"/>
      <w:lang w:eastAsia="ar-SA"/>
    </w:rPr>
  </w:style>
  <w:style w:type="paragraph" w:styleId="afe">
    <w:name w:val="Normal (Web)"/>
    <w:basedOn w:val="a0"/>
    <w:uiPriority w:val="99"/>
    <w:rsid w:val="00E144D8"/>
    <w:pPr>
      <w:suppressAutoHyphens/>
      <w:spacing w:after="150"/>
    </w:pPr>
    <w:rPr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144D8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No Spacing"/>
    <w:uiPriority w:val="99"/>
    <w:qFormat/>
    <w:rsid w:val="00E144D8"/>
    <w:pPr>
      <w:suppressAutoHyphens/>
    </w:pPr>
    <w:rPr>
      <w:lang w:eastAsia="ar-SA"/>
    </w:rPr>
  </w:style>
  <w:style w:type="paragraph" w:customStyle="1" w:styleId="26">
    <w:name w:val="2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styleId="aff0">
    <w:name w:val="footnote text"/>
    <w:basedOn w:val="a0"/>
    <w:link w:val="aff1"/>
    <w:uiPriority w:val="99"/>
    <w:rsid w:val="00E144D8"/>
    <w:pPr>
      <w:suppressAutoHyphens/>
    </w:pPr>
    <w:rPr>
      <w:lang w:eastAsia="ar-SA"/>
    </w:rPr>
  </w:style>
  <w:style w:type="character" w:customStyle="1" w:styleId="aff1">
    <w:name w:val="Текст сноски Знак"/>
    <w:basedOn w:val="a1"/>
    <w:link w:val="aff0"/>
    <w:uiPriority w:val="99"/>
    <w:locked/>
    <w:rsid w:val="00E144D8"/>
    <w:rPr>
      <w:rFonts w:ascii="Times New Roman" w:hAnsi="Times New Roman" w:cs="Times New Roman"/>
      <w:lang w:eastAsia="ar-SA" w:bidi="ar-SA"/>
    </w:rPr>
  </w:style>
  <w:style w:type="paragraph" w:customStyle="1" w:styleId="310">
    <w:name w:val="Основной текст с отступом 31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2">
    <w:name w:val="Знак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E144D8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3">
    <w:name w:val="Содержимое таблицы"/>
    <w:basedOn w:val="a0"/>
    <w:uiPriority w:val="99"/>
    <w:rsid w:val="00E144D8"/>
    <w:pPr>
      <w:suppressLineNumbers/>
      <w:suppressAutoHyphens/>
    </w:pPr>
    <w:rPr>
      <w:lang w:eastAsia="ar-SA"/>
    </w:rPr>
  </w:style>
  <w:style w:type="paragraph" w:customStyle="1" w:styleId="19">
    <w:name w:val="Обычный1"/>
    <w:uiPriority w:val="99"/>
    <w:rsid w:val="00E144D8"/>
    <w:pPr>
      <w:suppressAutoHyphens/>
    </w:pPr>
    <w:rPr>
      <w:rFonts w:ascii="Bookman Old Style" w:hAnsi="Bookman Old Style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E144D8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4">
    <w:name w:val="Заголовок таблицы"/>
    <w:basedOn w:val="aff3"/>
    <w:uiPriority w:val="99"/>
    <w:rsid w:val="00E144D8"/>
    <w:pPr>
      <w:jc w:val="center"/>
    </w:pPr>
    <w:rPr>
      <w:b/>
      <w:bCs/>
    </w:rPr>
  </w:style>
  <w:style w:type="paragraph" w:customStyle="1" w:styleId="aff5">
    <w:name w:val="Содержимое врезки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/>
      <w:szCs w:val="24"/>
      <w:lang w:eastAsia="ar-SA"/>
    </w:rPr>
  </w:style>
  <w:style w:type="paragraph" w:customStyle="1" w:styleId="1a">
    <w:name w:val="Текст примечания1"/>
    <w:basedOn w:val="a0"/>
    <w:uiPriority w:val="99"/>
    <w:rsid w:val="00E144D8"/>
    <w:pPr>
      <w:suppressAutoHyphens/>
    </w:pPr>
    <w:rPr>
      <w:lang w:eastAsia="ar-SA"/>
    </w:rPr>
  </w:style>
  <w:style w:type="paragraph" w:styleId="aff6">
    <w:name w:val="annotation text"/>
    <w:basedOn w:val="a0"/>
    <w:link w:val="aff7"/>
    <w:uiPriority w:val="99"/>
    <w:semiHidden/>
    <w:rsid w:val="00E144D8"/>
    <w:pPr>
      <w:suppressAutoHyphens/>
    </w:pPr>
    <w:rPr>
      <w:lang w:eastAsia="ar-SA"/>
    </w:rPr>
  </w:style>
  <w:style w:type="character" w:customStyle="1" w:styleId="aff7">
    <w:name w:val="Текст примечания Знак"/>
    <w:basedOn w:val="a1"/>
    <w:link w:val="aff6"/>
    <w:uiPriority w:val="99"/>
    <w:semiHidden/>
    <w:locked/>
    <w:rsid w:val="00E144D8"/>
    <w:rPr>
      <w:rFonts w:ascii="Times New Roman" w:hAnsi="Times New Roman" w:cs="Times New Roman"/>
      <w:lang w:eastAsia="ar-SA" w:bidi="ar-SA"/>
    </w:rPr>
  </w:style>
  <w:style w:type="paragraph" w:styleId="aff8">
    <w:name w:val="annotation subject"/>
    <w:basedOn w:val="1a"/>
    <w:next w:val="1a"/>
    <w:link w:val="aff9"/>
    <w:uiPriority w:val="99"/>
    <w:rsid w:val="00E144D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locked/>
    <w:rsid w:val="00E144D8"/>
    <w:rPr>
      <w:rFonts w:ascii="Times New Roman" w:hAnsi="Times New Roman" w:cs="Times New Roman"/>
      <w:b/>
      <w:bCs/>
      <w:lang w:eastAsia="ar-SA" w:bidi="ar-SA"/>
    </w:rPr>
  </w:style>
  <w:style w:type="paragraph" w:customStyle="1" w:styleId="320">
    <w:name w:val="Основной текст с отступом 32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0"/>
    <w:link w:val="HTML0"/>
    <w:uiPriority w:val="99"/>
    <w:rsid w:val="00E1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144D8"/>
    <w:rPr>
      <w:rFonts w:ascii="Courier New" w:hAnsi="Courier New" w:cs="Times New Roman"/>
      <w:lang w:eastAsia="ar-SA" w:bidi="ar-SA"/>
    </w:rPr>
  </w:style>
  <w:style w:type="paragraph" w:customStyle="1" w:styleId="330">
    <w:name w:val="Основной текст с отступом 33"/>
    <w:basedOn w:val="a0"/>
    <w:uiPriority w:val="99"/>
    <w:rsid w:val="00E144D8"/>
    <w:pPr>
      <w:spacing w:after="120"/>
      <w:ind w:left="283"/>
    </w:pPr>
    <w:rPr>
      <w:sz w:val="16"/>
      <w:szCs w:val="16"/>
      <w:lang w:eastAsia="ar-SA"/>
    </w:rPr>
  </w:style>
  <w:style w:type="paragraph" w:customStyle="1" w:styleId="affa">
    <w:name w:val="Стиль"/>
    <w:uiPriority w:val="99"/>
    <w:rsid w:val="00E144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E14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7">
    <w:name w:val="Body Text 2"/>
    <w:basedOn w:val="a0"/>
    <w:link w:val="28"/>
    <w:uiPriority w:val="99"/>
    <w:rsid w:val="00E144D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E144D8"/>
    <w:rPr>
      <w:rFonts w:ascii="Times New Roman" w:hAnsi="Times New Roman" w:cs="Times New Roman"/>
    </w:rPr>
  </w:style>
  <w:style w:type="paragraph" w:customStyle="1" w:styleId="CharChar10">
    <w:name w:val="Char Char1 Знак Знак Знак Знак Знак Знак Знак"/>
    <w:basedOn w:val="a0"/>
    <w:uiPriority w:val="99"/>
    <w:rsid w:val="00E144D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ffb">
    <w:name w:val="Основной текст_"/>
    <w:link w:val="1b"/>
    <w:uiPriority w:val="99"/>
    <w:locked/>
    <w:rsid w:val="00E144D8"/>
    <w:rPr>
      <w:sz w:val="27"/>
      <w:shd w:val="clear" w:color="auto" w:fill="FFFFFF"/>
    </w:rPr>
  </w:style>
  <w:style w:type="paragraph" w:customStyle="1" w:styleId="1b">
    <w:name w:val="Основной текст1"/>
    <w:basedOn w:val="a0"/>
    <w:link w:val="affb"/>
    <w:uiPriority w:val="99"/>
    <w:rsid w:val="00E144D8"/>
    <w:pPr>
      <w:shd w:val="clear" w:color="auto" w:fill="FFFFFF"/>
      <w:spacing w:after="420" w:line="240" w:lineRule="atLeast"/>
    </w:pPr>
    <w:rPr>
      <w:rFonts w:ascii="Calibri" w:eastAsia="Calibri" w:hAnsi="Calibri"/>
      <w:sz w:val="27"/>
      <w:shd w:val="clear" w:color="auto" w:fill="FFFFFF"/>
    </w:rPr>
  </w:style>
  <w:style w:type="character" w:customStyle="1" w:styleId="affc">
    <w:name w:val="Основной текст + Полужирный"/>
    <w:uiPriority w:val="99"/>
    <w:rsid w:val="00E144D8"/>
    <w:rPr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E144D8"/>
    <w:rPr>
      <w:b/>
      <w:spacing w:val="0"/>
      <w:sz w:val="18"/>
      <w:shd w:val="clear" w:color="auto" w:fill="FFFFFF"/>
    </w:rPr>
  </w:style>
  <w:style w:type="character" w:styleId="affd">
    <w:name w:val="annotation reference"/>
    <w:basedOn w:val="a1"/>
    <w:uiPriority w:val="99"/>
    <w:semiHidden/>
    <w:rsid w:val="00E144D8"/>
    <w:rPr>
      <w:rFonts w:cs="Times New Roman"/>
      <w:sz w:val="16"/>
    </w:rPr>
  </w:style>
  <w:style w:type="table" w:styleId="affe">
    <w:name w:val="Table Grid"/>
    <w:basedOn w:val="a2"/>
    <w:uiPriority w:val="99"/>
    <w:locked/>
    <w:rsid w:val="00E144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DEPO</cp:lastModifiedBy>
  <cp:revision>2</cp:revision>
  <cp:lastPrinted>2023-11-24T03:21:00Z</cp:lastPrinted>
  <dcterms:created xsi:type="dcterms:W3CDTF">2023-11-24T03:21:00Z</dcterms:created>
  <dcterms:modified xsi:type="dcterms:W3CDTF">2023-11-24T03:21:00Z</dcterms:modified>
</cp:coreProperties>
</file>